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9BAF9" w14:textId="66F715B9" w:rsidR="00934E9A" w:rsidRDefault="4FFB0728" w:rsidP="4FFB0728">
      <w:pPr>
        <w:pStyle w:val="Heading2"/>
      </w:pPr>
      <w:r>
        <w:t xml:space="preserve">2018 Annual General Meeting </w:t>
      </w:r>
      <w:proofErr w:type="gramStart"/>
      <w:r>
        <w:t xml:space="preserve">Minutes  </w:t>
      </w:r>
      <w:proofErr w:type="gramEnd"/>
      <w:sdt>
        <w:sdtPr>
          <w:alias w:val="Enter date of meeting:"/>
          <w:tag w:val=""/>
          <w:id w:val="373818028"/>
          <w:placeholder>
            <w:docPart w:val="0CDE323A18154F5488B2A94BFDD24F4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C7B27">
            <w:t>April 10th, 2018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851"/>
        <w:gridCol w:w="8509"/>
      </w:tblGrid>
      <w:tr w:rsidR="00934E9A" w14:paraId="4B398B23" w14:textId="77777777" w:rsidTr="4FFB0728">
        <w:sdt>
          <w:sdtPr>
            <w:alias w:val="Present:"/>
            <w:tag w:val="Present:"/>
            <w:id w:val="1219014275"/>
            <w:placeholder>
              <w:docPart w:val="5ED1E470FEC747008CD11DD599982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</w:tcPr>
              <w:p w14:paraId="43369841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8509" w:type="dxa"/>
          </w:tcPr>
          <w:p w14:paraId="207BDF7D" w14:textId="3AD45769" w:rsidR="00934E9A" w:rsidRDefault="00116B1E">
            <w:pPr>
              <w:pStyle w:val="NoSpacing"/>
            </w:pPr>
            <w:sdt>
              <w:sdtPr>
                <w:rPr>
                  <w:highlight w:val="yellow"/>
                </w:rPr>
                <w:alias w:val="Enter list of attendees:"/>
                <w:tag w:val="Enter list of attendees:"/>
                <w:id w:val="-1339070181"/>
                <w:placeholder>
                  <w:docPart w:val="74043894266E48FDA232A7CF15D7444F"/>
                </w:placeholder>
                <w:temporary/>
                <w:showingPlcHdr/>
                <w15:appearance w15:val="hidden"/>
              </w:sdtPr>
              <w:sdtEndPr/>
              <w:sdtContent>
                <w:r w:rsidR="4FFB0728">
                  <w:t>List of attendees</w:t>
                </w:r>
              </w:sdtContent>
            </w:sdt>
            <w:r w:rsidR="4FFB0728">
              <w:t xml:space="preserve"> attached</w:t>
            </w:r>
          </w:p>
        </w:tc>
      </w:tr>
    </w:tbl>
    <w:p w14:paraId="799B978D" w14:textId="77777777" w:rsidR="00AC7B27" w:rsidRDefault="00AC7B27" w:rsidP="00AC7B27">
      <w:pPr>
        <w:spacing w:before="0" w:after="120"/>
      </w:pPr>
      <w:r>
        <w:t>7:10 – Last call for membership</w:t>
      </w:r>
    </w:p>
    <w:p w14:paraId="6111F442" w14:textId="77777777" w:rsidR="00AC7B27" w:rsidRDefault="00AC7B27" w:rsidP="00AC7B27">
      <w:pPr>
        <w:spacing w:before="0" w:after="120"/>
      </w:pPr>
      <w:r>
        <w:t>7: 16 – Call to Order</w:t>
      </w:r>
    </w:p>
    <w:p w14:paraId="08D46185" w14:textId="77777777" w:rsidR="00AC7B27" w:rsidRDefault="00AC7B27" w:rsidP="00AC7B27">
      <w:pPr>
        <w:pStyle w:val="ListNumber"/>
      </w:pPr>
      <w:r>
        <w:t xml:space="preserve">Approval of New Members: </w:t>
      </w:r>
      <w:r w:rsidRPr="00AC7B27">
        <w:rPr>
          <w:b w:val="0"/>
        </w:rPr>
        <w:t xml:space="preserve">Jennifer Schmidt, Edward James, John </w:t>
      </w:r>
      <w:proofErr w:type="spellStart"/>
      <w:r w:rsidRPr="00AC7B27">
        <w:rPr>
          <w:b w:val="0"/>
        </w:rPr>
        <w:t>Kuperus</w:t>
      </w:r>
      <w:proofErr w:type="spellEnd"/>
    </w:p>
    <w:p w14:paraId="56ADE11D" w14:textId="77777777" w:rsidR="00AC7B27" w:rsidRDefault="00AC7B27" w:rsidP="0024646B">
      <w:pPr>
        <w:pStyle w:val="ListParagraph"/>
        <w:numPr>
          <w:ilvl w:val="0"/>
          <w:numId w:val="13"/>
        </w:numPr>
      </w:pPr>
      <w:r>
        <w:t>Passed by unanimous consent</w:t>
      </w:r>
    </w:p>
    <w:p w14:paraId="67A1FF68" w14:textId="77777777" w:rsidR="00AC7B27" w:rsidRDefault="00AC7B27" w:rsidP="00AC7B27">
      <w:pPr>
        <w:pStyle w:val="ListNumber"/>
      </w:pPr>
      <w:r>
        <w:t>Approval of Agenda</w:t>
      </w:r>
    </w:p>
    <w:p w14:paraId="4CD02BDF" w14:textId="77777777" w:rsidR="00AC7B27" w:rsidRDefault="00AC7B27" w:rsidP="0024646B">
      <w:pPr>
        <w:pStyle w:val="ListParagraph"/>
        <w:numPr>
          <w:ilvl w:val="0"/>
          <w:numId w:val="15"/>
        </w:numPr>
      </w:pPr>
      <w:r>
        <w:t xml:space="preserve">Motion by Alex, seconded by Ashley. </w:t>
      </w:r>
    </w:p>
    <w:p w14:paraId="692FE3D9" w14:textId="77777777" w:rsidR="00AC7B27" w:rsidRDefault="00AC7B27" w:rsidP="0024646B">
      <w:pPr>
        <w:pStyle w:val="ListParagraph"/>
        <w:numPr>
          <w:ilvl w:val="0"/>
          <w:numId w:val="15"/>
        </w:numPr>
      </w:pPr>
      <w:r>
        <w:t>Passed by unanimous consent</w:t>
      </w:r>
    </w:p>
    <w:p w14:paraId="6D44F3DD" w14:textId="77777777" w:rsidR="00AC7B27" w:rsidRDefault="00AC7B27" w:rsidP="00AC7B27">
      <w:pPr>
        <w:pStyle w:val="ListNumber"/>
      </w:pPr>
      <w:r>
        <w:t>Review and approval of AGM minutes from April 2017</w:t>
      </w:r>
    </w:p>
    <w:p w14:paraId="094C650B" w14:textId="77777777" w:rsidR="00AC7B27" w:rsidRDefault="00AC7B27" w:rsidP="0024646B">
      <w:pPr>
        <w:pStyle w:val="ListParagraph"/>
        <w:numPr>
          <w:ilvl w:val="0"/>
          <w:numId w:val="16"/>
        </w:numPr>
      </w:pPr>
      <w:r>
        <w:t>Motion by Martin, seconded by Marion</w:t>
      </w:r>
    </w:p>
    <w:p w14:paraId="52CCFEEF" w14:textId="77777777" w:rsidR="00AC7B27" w:rsidRDefault="00AC7B27" w:rsidP="0024646B">
      <w:pPr>
        <w:pStyle w:val="ListParagraph"/>
        <w:numPr>
          <w:ilvl w:val="0"/>
          <w:numId w:val="16"/>
        </w:numPr>
      </w:pPr>
      <w:r>
        <w:t xml:space="preserve">Passed by </w:t>
      </w:r>
      <w:r w:rsidR="0024646B">
        <w:t>unanimous</w:t>
      </w:r>
      <w:r>
        <w:t xml:space="preserve"> consent</w:t>
      </w:r>
    </w:p>
    <w:p w14:paraId="1D5CE98C" w14:textId="77777777" w:rsidR="00AC7B27" w:rsidRDefault="00AC7B27" w:rsidP="00AC7B27">
      <w:pPr>
        <w:pStyle w:val="ListNumber"/>
      </w:pPr>
      <w:r>
        <w:t>Finances</w:t>
      </w:r>
    </w:p>
    <w:p w14:paraId="107867B8" w14:textId="77777777" w:rsidR="00AC7B27" w:rsidRDefault="00AC7B27" w:rsidP="0024646B">
      <w:pPr>
        <w:pStyle w:val="ListParagraph"/>
        <w:numPr>
          <w:ilvl w:val="0"/>
          <w:numId w:val="17"/>
        </w:numPr>
      </w:pPr>
      <w:r>
        <w:t>Questions</w:t>
      </w:r>
    </w:p>
    <w:p w14:paraId="762FB8BC" w14:textId="77777777" w:rsidR="00AC7B27" w:rsidRDefault="00AC7B27" w:rsidP="0024646B">
      <w:pPr>
        <w:pStyle w:val="ListParagraph"/>
        <w:numPr>
          <w:ilvl w:val="1"/>
          <w:numId w:val="17"/>
        </w:numPr>
      </w:pPr>
      <w:r>
        <w:t>Alex questioned the hamper as an expense</w:t>
      </w:r>
    </w:p>
    <w:p w14:paraId="1FCEFBA9" w14:textId="77777777" w:rsidR="00AC7B27" w:rsidRDefault="00AC7B27" w:rsidP="0024646B">
      <w:pPr>
        <w:pStyle w:val="ListParagraph"/>
        <w:numPr>
          <w:ilvl w:val="1"/>
          <w:numId w:val="17"/>
        </w:numPr>
      </w:pPr>
      <w:r>
        <w:t>Margaret questioned the mailbox</w:t>
      </w:r>
    </w:p>
    <w:p w14:paraId="62994381" w14:textId="77777777" w:rsidR="00AC7B27" w:rsidRDefault="00AC7B27" w:rsidP="0024646B">
      <w:pPr>
        <w:pStyle w:val="ListParagraph"/>
        <w:numPr>
          <w:ilvl w:val="1"/>
          <w:numId w:val="17"/>
        </w:numPr>
      </w:pPr>
      <w:r>
        <w:t xml:space="preserve">Shirley questioned the </w:t>
      </w:r>
      <w:r w:rsidR="0024646B">
        <w:t>PayPal</w:t>
      </w:r>
      <w:r>
        <w:t xml:space="preserve"> balance</w:t>
      </w:r>
    </w:p>
    <w:p w14:paraId="2CBFA626" w14:textId="77777777" w:rsidR="00AC7B27" w:rsidRDefault="00AC7B27" w:rsidP="0024646B">
      <w:pPr>
        <w:pStyle w:val="ListParagraph"/>
        <w:numPr>
          <w:ilvl w:val="1"/>
          <w:numId w:val="17"/>
        </w:numPr>
      </w:pPr>
      <w:r>
        <w:t>Martin recommended an inventory of merchandise</w:t>
      </w:r>
    </w:p>
    <w:p w14:paraId="4F55C410" w14:textId="77777777" w:rsidR="00AC7B27" w:rsidRDefault="00AC7B27" w:rsidP="0024646B">
      <w:pPr>
        <w:pStyle w:val="ListParagraph"/>
        <w:numPr>
          <w:ilvl w:val="1"/>
          <w:numId w:val="17"/>
        </w:numPr>
      </w:pPr>
      <w:r>
        <w:t xml:space="preserve">Alex noted that there is no budget developed for this coming </w:t>
      </w:r>
      <w:r w:rsidR="0024646B">
        <w:t>year</w:t>
      </w:r>
      <w:r>
        <w:t>.</w:t>
      </w:r>
    </w:p>
    <w:p w14:paraId="284F85DC" w14:textId="77777777" w:rsidR="00AC7B27" w:rsidRDefault="00AC7B27" w:rsidP="0024646B">
      <w:pPr>
        <w:pStyle w:val="ListParagraph"/>
        <w:numPr>
          <w:ilvl w:val="0"/>
          <w:numId w:val="17"/>
        </w:numPr>
      </w:pPr>
      <w:r>
        <w:t>Motion to accept report by Martin, seconded by Brian</w:t>
      </w:r>
    </w:p>
    <w:p w14:paraId="0DCF1FEB" w14:textId="77777777" w:rsidR="0024646B" w:rsidRDefault="0024646B" w:rsidP="0024646B">
      <w:pPr>
        <w:pStyle w:val="ListParagraph"/>
        <w:numPr>
          <w:ilvl w:val="0"/>
          <w:numId w:val="17"/>
        </w:numPr>
      </w:pPr>
      <w:r>
        <w:t>Passed by unanimous consent</w:t>
      </w:r>
    </w:p>
    <w:p w14:paraId="5E08296D" w14:textId="77777777" w:rsidR="00AC7B27" w:rsidRDefault="00AC7B27" w:rsidP="00AC7B27">
      <w:pPr>
        <w:pStyle w:val="ListNumber"/>
      </w:pPr>
      <w:r>
        <w:t>Executive Reports</w:t>
      </w:r>
    </w:p>
    <w:p w14:paraId="7A2A1722" w14:textId="77777777" w:rsidR="00AC7B27" w:rsidRDefault="00AC7B27" w:rsidP="0024646B">
      <w:pPr>
        <w:pStyle w:val="ListParagraph"/>
        <w:numPr>
          <w:ilvl w:val="0"/>
          <w:numId w:val="17"/>
        </w:numPr>
      </w:pPr>
      <w:r>
        <w:t>Presidents Report – no comments</w:t>
      </w:r>
    </w:p>
    <w:p w14:paraId="3BC659B4" w14:textId="77777777" w:rsidR="00AC7B27" w:rsidRPr="00AC7B27" w:rsidRDefault="0024646B" w:rsidP="0024646B">
      <w:pPr>
        <w:pStyle w:val="ListParagraph"/>
        <w:numPr>
          <w:ilvl w:val="0"/>
          <w:numId w:val="17"/>
        </w:numPr>
      </w:pPr>
      <w:r>
        <w:t>Secretary’s</w:t>
      </w:r>
      <w:r w:rsidR="00AC7B27">
        <w:t xml:space="preserve"> </w:t>
      </w:r>
      <w:r>
        <w:t>Report</w:t>
      </w:r>
      <w:r w:rsidR="00AC7B27">
        <w:rPr>
          <w:lang w:val="en-CA"/>
        </w:rPr>
        <w:t xml:space="preserve"> </w:t>
      </w:r>
    </w:p>
    <w:p w14:paraId="436C2D06" w14:textId="77777777" w:rsidR="00AC7B27" w:rsidRPr="00AC7B27" w:rsidRDefault="00AC7B27" w:rsidP="0024646B">
      <w:pPr>
        <w:pStyle w:val="ListParagraph"/>
        <w:numPr>
          <w:ilvl w:val="1"/>
          <w:numId w:val="17"/>
        </w:numPr>
      </w:pPr>
      <w:r>
        <w:rPr>
          <w:lang w:val="en-CA"/>
        </w:rPr>
        <w:t xml:space="preserve">Facebook page at 770 new members, commitment by </w:t>
      </w:r>
      <w:r w:rsidR="00A42026">
        <w:rPr>
          <w:lang w:val="en-CA"/>
        </w:rPr>
        <w:t>Karen</w:t>
      </w:r>
      <w:r>
        <w:rPr>
          <w:lang w:val="en-CA"/>
        </w:rPr>
        <w:t xml:space="preserve"> to keep site active</w:t>
      </w:r>
    </w:p>
    <w:p w14:paraId="280828D5" w14:textId="77777777" w:rsidR="00AC7B27" w:rsidRPr="0024646B" w:rsidRDefault="0024646B" w:rsidP="0024646B">
      <w:pPr>
        <w:pStyle w:val="ListParagraph"/>
        <w:numPr>
          <w:ilvl w:val="1"/>
          <w:numId w:val="17"/>
        </w:numPr>
      </w:pPr>
      <w:r>
        <w:rPr>
          <w:lang w:val="en-CA"/>
        </w:rPr>
        <w:t xml:space="preserve">63 paid members last year, currently at 35 </w:t>
      </w:r>
    </w:p>
    <w:p w14:paraId="5C132B33" w14:textId="77777777" w:rsidR="0024646B" w:rsidRDefault="0024646B" w:rsidP="0024646B">
      <w:pPr>
        <w:pStyle w:val="ListNumber"/>
      </w:pPr>
      <w:r>
        <w:t>Directors Reports</w:t>
      </w:r>
    </w:p>
    <w:p w14:paraId="666D29BA" w14:textId="77777777" w:rsidR="0024646B" w:rsidRDefault="0024646B" w:rsidP="0024646B">
      <w:pPr>
        <w:pStyle w:val="ListParagraph"/>
        <w:numPr>
          <w:ilvl w:val="0"/>
          <w:numId w:val="14"/>
        </w:numPr>
      </w:pPr>
      <w:r>
        <w:t>Mark – To schedule Food Bank volunteer event in May</w:t>
      </w:r>
    </w:p>
    <w:p w14:paraId="04E6BB7C" w14:textId="77777777" w:rsidR="0024646B" w:rsidRDefault="4FFB0728" w:rsidP="0024646B">
      <w:pPr>
        <w:pStyle w:val="ListParagraph"/>
        <w:numPr>
          <w:ilvl w:val="0"/>
          <w:numId w:val="14"/>
        </w:numPr>
      </w:pPr>
      <w:r>
        <w:t>Rob – Highway clean up planned for this year</w:t>
      </w:r>
    </w:p>
    <w:p w14:paraId="00C4DD97" w14:textId="0B33884C" w:rsidR="4FFB0728" w:rsidRDefault="4FFB0728" w:rsidP="4FFB0728"/>
    <w:p w14:paraId="4CB273A5" w14:textId="5FD12370" w:rsidR="4FFB0728" w:rsidRDefault="4FFB0728" w:rsidP="4FFB0728"/>
    <w:p w14:paraId="22452E46" w14:textId="70A104DF" w:rsidR="4FFB0728" w:rsidRDefault="4FFB0728" w:rsidP="4FFB0728"/>
    <w:p w14:paraId="22B341A4" w14:textId="77777777" w:rsidR="0024646B" w:rsidRDefault="0024646B" w:rsidP="0024646B">
      <w:pPr>
        <w:pStyle w:val="ListNumber"/>
      </w:pPr>
      <w:r>
        <w:t>Proposed Bylaw Revisions</w:t>
      </w:r>
    </w:p>
    <w:p w14:paraId="51E9EFE4" w14:textId="77777777" w:rsidR="0024646B" w:rsidRPr="0024646B" w:rsidRDefault="0024646B" w:rsidP="0024646B">
      <w:pPr>
        <w:pStyle w:val="ListParagraph"/>
        <w:numPr>
          <w:ilvl w:val="0"/>
          <w:numId w:val="18"/>
        </w:numPr>
      </w:pPr>
      <w:r>
        <w:t xml:space="preserve">Line </w:t>
      </w:r>
      <w:r>
        <w:rPr>
          <w:lang w:val="en-CA"/>
        </w:rPr>
        <w:t>#42 change the language for the required number of directors to “… two to four directors.”</w:t>
      </w:r>
    </w:p>
    <w:p w14:paraId="16A4EA54" w14:textId="77777777" w:rsidR="0024646B" w:rsidRPr="0024646B" w:rsidRDefault="4FFB0728" w:rsidP="0024646B">
      <w:pPr>
        <w:pStyle w:val="ListParagraph"/>
        <w:numPr>
          <w:ilvl w:val="1"/>
          <w:numId w:val="18"/>
        </w:numPr>
      </w:pPr>
      <w:r w:rsidRPr="4FFB0728">
        <w:rPr>
          <w:lang w:val="en-CA"/>
        </w:rPr>
        <w:t>Motion by Ashley, seconded by Marion</w:t>
      </w:r>
    </w:p>
    <w:p w14:paraId="3BA61114" w14:textId="13FAFC94" w:rsidR="4FFB0728" w:rsidRDefault="00E02E11" w:rsidP="4FFB0728">
      <w:pPr>
        <w:pStyle w:val="ListParagraph"/>
        <w:numPr>
          <w:ilvl w:val="1"/>
          <w:numId w:val="18"/>
        </w:numPr>
        <w:spacing w:before="0" w:after="0"/>
        <w:rPr>
          <w:szCs w:val="22"/>
        </w:rPr>
      </w:pPr>
      <w:r>
        <w:rPr>
          <w:lang w:val="en-CA"/>
        </w:rPr>
        <w:t xml:space="preserve">To be </w:t>
      </w:r>
      <w:r w:rsidR="4FFB0728" w:rsidRPr="4FFB0728">
        <w:rPr>
          <w:lang w:val="en-CA"/>
        </w:rPr>
        <w:t>approved</w:t>
      </w:r>
      <w:r>
        <w:rPr>
          <w:lang w:val="en-CA"/>
        </w:rPr>
        <w:t xml:space="preserve"> at general meeting next month (confirmation: </w:t>
      </w:r>
      <w:bookmarkStart w:id="0" w:name="_GoBack"/>
      <w:bookmarkEnd w:id="0"/>
      <w:r>
        <w:rPr>
          <w:lang w:val="en-CA"/>
        </w:rPr>
        <w:t>approved in May)</w:t>
      </w:r>
    </w:p>
    <w:p w14:paraId="528D1FE9" w14:textId="25A07F5B" w:rsidR="0024646B" w:rsidRPr="0024646B" w:rsidRDefault="00E02E11" w:rsidP="00E02E11">
      <w:pPr>
        <w:ind w:left="360"/>
      </w:pPr>
      <w:r>
        <w:rPr>
          <w:lang w:val="en-CA"/>
        </w:rPr>
        <w:t xml:space="preserve"> </w:t>
      </w:r>
      <w:r w:rsidR="0024646B" w:rsidRPr="00E02E11">
        <w:rPr>
          <w:lang w:val="en-CA"/>
        </w:rPr>
        <w:t>Line #36 to be removed and inserted at line #33 to allow for the secretary and recording secretary to be filled by the same person.</w:t>
      </w:r>
    </w:p>
    <w:p w14:paraId="0B0E0C6F" w14:textId="77777777" w:rsidR="0024646B" w:rsidRPr="0024646B" w:rsidRDefault="4FFB0728" w:rsidP="0024646B">
      <w:pPr>
        <w:pStyle w:val="ListParagraph"/>
        <w:numPr>
          <w:ilvl w:val="1"/>
          <w:numId w:val="18"/>
        </w:numPr>
      </w:pPr>
      <w:r w:rsidRPr="4FFB0728">
        <w:rPr>
          <w:lang w:val="en-CA"/>
        </w:rPr>
        <w:t>Motion by Alex, seconded by Marion</w:t>
      </w:r>
    </w:p>
    <w:p w14:paraId="2DFFE946" w14:textId="1115FF97" w:rsidR="4FFB0728" w:rsidRDefault="00E02E11" w:rsidP="4FFB0728">
      <w:pPr>
        <w:pStyle w:val="ListParagraph"/>
        <w:numPr>
          <w:ilvl w:val="1"/>
          <w:numId w:val="18"/>
        </w:numPr>
        <w:spacing w:before="0"/>
        <w:rPr>
          <w:szCs w:val="22"/>
        </w:rPr>
      </w:pPr>
      <w:r>
        <w:rPr>
          <w:lang w:val="en-CA"/>
        </w:rPr>
        <w:t>To be approved at general meeting (confirmation: approved in May)</w:t>
      </w:r>
    </w:p>
    <w:p w14:paraId="4F0A4604" w14:textId="77777777" w:rsidR="0024646B" w:rsidRDefault="0024646B" w:rsidP="0024646B">
      <w:pPr>
        <w:pStyle w:val="ListNumber"/>
      </w:pPr>
      <w:r>
        <w:t>Nominations for Lifetime Members</w:t>
      </w:r>
    </w:p>
    <w:p w14:paraId="582CEE67" w14:textId="77777777" w:rsidR="0024646B" w:rsidRDefault="0024646B" w:rsidP="0024646B">
      <w:pPr>
        <w:pStyle w:val="ListParagraph"/>
        <w:numPr>
          <w:ilvl w:val="0"/>
          <w:numId w:val="19"/>
        </w:numPr>
      </w:pPr>
      <w:r>
        <w:t>No nominations</w:t>
      </w:r>
    </w:p>
    <w:p w14:paraId="4EC2D549" w14:textId="77777777" w:rsidR="0024646B" w:rsidRDefault="0024646B" w:rsidP="0024646B">
      <w:pPr>
        <w:spacing w:before="0" w:after="120"/>
      </w:pPr>
      <w:r>
        <w:t>8:01 – 5 minute break</w:t>
      </w:r>
    </w:p>
    <w:p w14:paraId="237D32A1" w14:textId="77777777" w:rsidR="0024646B" w:rsidRDefault="0024646B" w:rsidP="0024646B">
      <w:pPr>
        <w:spacing w:before="0" w:after="120"/>
      </w:pPr>
      <w:r>
        <w:t>8:10 – Meeting resumes</w:t>
      </w:r>
    </w:p>
    <w:p w14:paraId="150C0D8D" w14:textId="77777777" w:rsidR="00934E9A" w:rsidRDefault="0024646B">
      <w:pPr>
        <w:pStyle w:val="ListNumber"/>
      </w:pPr>
      <w:r>
        <w:t>Elections</w:t>
      </w:r>
    </w:p>
    <w:p w14:paraId="0A70A382" w14:textId="77777777" w:rsidR="0024646B" w:rsidRDefault="0024646B" w:rsidP="0024646B">
      <w:pPr>
        <w:pStyle w:val="ListParagraph"/>
        <w:numPr>
          <w:ilvl w:val="0"/>
          <w:numId w:val="20"/>
        </w:numPr>
      </w:pPr>
      <w:r>
        <w:t>President - Karen</w:t>
      </w:r>
    </w:p>
    <w:p w14:paraId="1E3D5811" w14:textId="77777777" w:rsidR="0024646B" w:rsidRDefault="0024646B" w:rsidP="0024646B">
      <w:pPr>
        <w:pStyle w:val="ListParagraph"/>
        <w:numPr>
          <w:ilvl w:val="0"/>
          <w:numId w:val="20"/>
        </w:numPr>
      </w:pPr>
      <w:r>
        <w:t>Vice President - Alex</w:t>
      </w:r>
    </w:p>
    <w:p w14:paraId="3268539A" w14:textId="77777777" w:rsidR="0024646B" w:rsidRDefault="0024646B" w:rsidP="0024646B">
      <w:pPr>
        <w:pStyle w:val="ListParagraph"/>
        <w:numPr>
          <w:ilvl w:val="0"/>
          <w:numId w:val="20"/>
        </w:numPr>
      </w:pPr>
      <w:r>
        <w:t>Treasurer - Mark</w:t>
      </w:r>
    </w:p>
    <w:p w14:paraId="675C0319" w14:textId="77777777" w:rsidR="0024646B" w:rsidRDefault="0024646B" w:rsidP="0024646B">
      <w:pPr>
        <w:pStyle w:val="ListParagraph"/>
        <w:numPr>
          <w:ilvl w:val="0"/>
          <w:numId w:val="20"/>
        </w:numPr>
      </w:pPr>
      <w:r>
        <w:t>Secretary - Mark</w:t>
      </w:r>
    </w:p>
    <w:p w14:paraId="4FEFD336" w14:textId="77777777" w:rsidR="0024646B" w:rsidRDefault="0024646B" w:rsidP="0024646B">
      <w:pPr>
        <w:pStyle w:val="ListParagraph"/>
        <w:numPr>
          <w:ilvl w:val="0"/>
          <w:numId w:val="20"/>
        </w:numPr>
      </w:pPr>
      <w:r>
        <w:t>Recording Secretary - Tamara</w:t>
      </w:r>
    </w:p>
    <w:p w14:paraId="3E86A57F" w14:textId="77777777" w:rsidR="0024646B" w:rsidRDefault="0024646B" w:rsidP="0024646B">
      <w:pPr>
        <w:pStyle w:val="ListParagraph"/>
        <w:numPr>
          <w:ilvl w:val="0"/>
          <w:numId w:val="20"/>
        </w:numPr>
      </w:pPr>
      <w:r>
        <w:t>Directors – Ashley, Luke, Margret, Rob</w:t>
      </w:r>
    </w:p>
    <w:p w14:paraId="4E87BBAC" w14:textId="77777777" w:rsidR="0024646B" w:rsidRDefault="0024646B" w:rsidP="0024646B">
      <w:pPr>
        <w:pStyle w:val="ListNumber"/>
      </w:pPr>
      <w:r>
        <w:t>New Business</w:t>
      </w:r>
    </w:p>
    <w:p w14:paraId="48379AB6" w14:textId="77777777" w:rsidR="0024646B" w:rsidRDefault="0024646B" w:rsidP="0024646B">
      <w:pPr>
        <w:pStyle w:val="ListParagraph"/>
        <w:numPr>
          <w:ilvl w:val="0"/>
          <w:numId w:val="21"/>
        </w:numPr>
      </w:pPr>
      <w:r>
        <w:t>Auditors for 2018 – Rob and Martin</w:t>
      </w:r>
    </w:p>
    <w:p w14:paraId="1837212B" w14:textId="77777777" w:rsidR="0024646B" w:rsidRDefault="0024646B" w:rsidP="0024646B">
      <w:pPr>
        <w:pStyle w:val="ListParagraph"/>
        <w:numPr>
          <w:ilvl w:val="0"/>
          <w:numId w:val="21"/>
        </w:numPr>
      </w:pPr>
      <w:r>
        <w:t xml:space="preserve">Pride Parade Volunteers – </w:t>
      </w:r>
      <w:r w:rsidR="00A42026">
        <w:t>signup</w:t>
      </w:r>
      <w:r>
        <w:t xml:space="preserve"> sheet to be sent out</w:t>
      </w:r>
    </w:p>
    <w:p w14:paraId="16003B6D" w14:textId="77777777" w:rsidR="0024646B" w:rsidRDefault="0024646B" w:rsidP="0024646B">
      <w:pPr>
        <w:pStyle w:val="ListParagraph"/>
        <w:numPr>
          <w:ilvl w:val="0"/>
          <w:numId w:val="21"/>
        </w:numPr>
      </w:pPr>
      <w:r>
        <w:t xml:space="preserve">Growth for </w:t>
      </w:r>
      <w:r w:rsidR="00A42026">
        <w:t>upcoming</w:t>
      </w:r>
      <w:r>
        <w:t xml:space="preserve"> Year</w:t>
      </w:r>
    </w:p>
    <w:p w14:paraId="21F47F0B" w14:textId="77777777" w:rsidR="0024646B" w:rsidRDefault="00A42026" w:rsidP="0024646B">
      <w:pPr>
        <w:pStyle w:val="ListParagraph"/>
        <w:numPr>
          <w:ilvl w:val="1"/>
          <w:numId w:val="21"/>
        </w:numPr>
      </w:pPr>
      <w:r>
        <w:t>Low income membership to be by special request to the executive board</w:t>
      </w:r>
    </w:p>
    <w:p w14:paraId="3BBA968C" w14:textId="77777777" w:rsidR="00A42026" w:rsidRDefault="4FFB0728" w:rsidP="0024646B">
      <w:pPr>
        <w:pStyle w:val="ListParagraph"/>
        <w:numPr>
          <w:ilvl w:val="1"/>
          <w:numId w:val="21"/>
        </w:numPr>
      </w:pPr>
      <w:r>
        <w:t>Motion by Mark, seconded by Marion</w:t>
      </w:r>
    </w:p>
    <w:p w14:paraId="07AEA321" w14:textId="32E97326" w:rsidR="4FFB0728" w:rsidRDefault="4FFB0728" w:rsidP="4FFB0728">
      <w:pPr>
        <w:pStyle w:val="ListParagraph"/>
        <w:numPr>
          <w:ilvl w:val="1"/>
          <w:numId w:val="21"/>
        </w:numPr>
      </w:pPr>
      <w:r>
        <w:t>approved</w:t>
      </w:r>
    </w:p>
    <w:p w14:paraId="002E52A1" w14:textId="77777777" w:rsidR="00A42026" w:rsidRDefault="00A42026" w:rsidP="00A42026">
      <w:pPr>
        <w:pStyle w:val="ListParagraph"/>
        <w:numPr>
          <w:ilvl w:val="0"/>
          <w:numId w:val="21"/>
        </w:numPr>
      </w:pPr>
      <w:r>
        <w:t>Membership growth committee</w:t>
      </w:r>
    </w:p>
    <w:p w14:paraId="0C248ED5" w14:textId="77777777" w:rsidR="00A42026" w:rsidRDefault="4FFB0728" w:rsidP="00A42026">
      <w:pPr>
        <w:pStyle w:val="ListParagraph"/>
        <w:numPr>
          <w:ilvl w:val="1"/>
          <w:numId w:val="21"/>
        </w:numPr>
      </w:pPr>
      <w:r>
        <w:t>To be discussed at the next executive meeting</w:t>
      </w:r>
    </w:p>
    <w:p w14:paraId="5DD65501" w14:textId="1E20C842" w:rsidR="4FFB0728" w:rsidRDefault="4FFB0728" w:rsidP="4FFB0728"/>
    <w:p w14:paraId="6EC86E50" w14:textId="06DF49E5" w:rsidR="4FFB0728" w:rsidRDefault="4FFB0728" w:rsidP="4FFB0728"/>
    <w:p w14:paraId="1B1D4944" w14:textId="690536A0" w:rsidR="4FFB0728" w:rsidRDefault="4FFB0728" w:rsidP="4FFB0728"/>
    <w:p w14:paraId="33C5C43B" w14:textId="1B91E66B" w:rsidR="4FFB0728" w:rsidRDefault="4FFB0728" w:rsidP="4FFB0728"/>
    <w:p w14:paraId="71883886" w14:textId="77777777" w:rsidR="00A42026" w:rsidRDefault="00A42026" w:rsidP="00A42026">
      <w:pPr>
        <w:pStyle w:val="ListNumber"/>
      </w:pPr>
      <w:r>
        <w:t>Announcements</w:t>
      </w:r>
    </w:p>
    <w:p w14:paraId="11ED6F46" w14:textId="77777777" w:rsidR="00A42026" w:rsidRDefault="00A42026" w:rsidP="00A42026">
      <w:pPr>
        <w:pStyle w:val="ListParagraph"/>
        <w:numPr>
          <w:ilvl w:val="0"/>
          <w:numId w:val="22"/>
        </w:numPr>
      </w:pPr>
      <w:r>
        <w:t xml:space="preserve">10 year anniversary in June </w:t>
      </w:r>
    </w:p>
    <w:p w14:paraId="5CD28BB2" w14:textId="77777777" w:rsidR="00A42026" w:rsidRDefault="00A42026" w:rsidP="00A42026">
      <w:pPr>
        <w:pStyle w:val="ListParagraph"/>
        <w:numPr>
          <w:ilvl w:val="1"/>
          <w:numId w:val="22"/>
        </w:numPr>
      </w:pPr>
      <w:r>
        <w:t>Drunken Karaoke proposed</w:t>
      </w:r>
    </w:p>
    <w:p w14:paraId="14461F82" w14:textId="77777777" w:rsidR="00A42026" w:rsidRDefault="00A42026" w:rsidP="00A42026">
      <w:pPr>
        <w:pStyle w:val="ListParagraph"/>
        <w:numPr>
          <w:ilvl w:val="0"/>
          <w:numId w:val="22"/>
        </w:numPr>
      </w:pPr>
      <w:r>
        <w:t>Summer Solstice to be schedule on either the 16, 17, 18</w:t>
      </w:r>
    </w:p>
    <w:p w14:paraId="61336AA8" w14:textId="77777777" w:rsidR="00A42026" w:rsidRDefault="00A42026" w:rsidP="00A42026">
      <w:pPr>
        <w:pStyle w:val="ListParagraph"/>
        <w:numPr>
          <w:ilvl w:val="0"/>
          <w:numId w:val="22"/>
        </w:numPr>
      </w:pPr>
      <w:r>
        <w:t>Summer events for tourist sites across Edmonton to be posted</w:t>
      </w:r>
    </w:p>
    <w:p w14:paraId="0C8FA439" w14:textId="77777777" w:rsidR="00A05EF7" w:rsidRDefault="00A42026" w:rsidP="00A42026">
      <w:r>
        <w:t>8:45 Motion to adjourn, passed by unanimous consent.</w:t>
      </w:r>
    </w:p>
    <w:sectPr w:rsidR="00A05EF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5AC70" w14:textId="77777777" w:rsidR="00116B1E" w:rsidRDefault="00116B1E">
      <w:pPr>
        <w:spacing w:after="0" w:line="240" w:lineRule="auto"/>
      </w:pPr>
      <w:r>
        <w:separator/>
      </w:r>
    </w:p>
    <w:p w14:paraId="5E353EBF" w14:textId="77777777" w:rsidR="00116B1E" w:rsidRDefault="00116B1E"/>
  </w:endnote>
  <w:endnote w:type="continuationSeparator" w:id="0">
    <w:p w14:paraId="2914ECBA" w14:textId="77777777" w:rsidR="00116B1E" w:rsidRDefault="00116B1E">
      <w:pPr>
        <w:spacing w:after="0" w:line="240" w:lineRule="auto"/>
      </w:pPr>
      <w:r>
        <w:continuationSeparator/>
      </w:r>
    </w:p>
    <w:p w14:paraId="22CA6D52" w14:textId="77777777" w:rsidR="00116B1E" w:rsidRDefault="00116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FFB0728" w14:paraId="450AE95E" w14:textId="77777777" w:rsidTr="4FFB0728">
      <w:tc>
        <w:tcPr>
          <w:tcW w:w="3120" w:type="dxa"/>
        </w:tcPr>
        <w:p w14:paraId="6C4CCE94" w14:textId="5D9507E9" w:rsidR="4FFB0728" w:rsidRDefault="4FFB0728" w:rsidP="4FFB0728">
          <w:pPr>
            <w:pStyle w:val="Header"/>
            <w:ind w:left="-115"/>
          </w:pPr>
        </w:p>
      </w:tc>
      <w:tc>
        <w:tcPr>
          <w:tcW w:w="3120" w:type="dxa"/>
        </w:tcPr>
        <w:p w14:paraId="5CF30D34" w14:textId="78A4187F" w:rsidR="4FFB0728" w:rsidRDefault="4FFB0728" w:rsidP="4FFB0728">
          <w:pPr>
            <w:pStyle w:val="Header"/>
            <w:jc w:val="center"/>
          </w:pPr>
        </w:p>
      </w:tc>
      <w:tc>
        <w:tcPr>
          <w:tcW w:w="3120" w:type="dxa"/>
        </w:tcPr>
        <w:p w14:paraId="2FA29151" w14:textId="177F9E8F" w:rsidR="4FFB0728" w:rsidRDefault="4FFB0728" w:rsidP="4FFB0728">
          <w:pPr>
            <w:pStyle w:val="Header"/>
            <w:ind w:right="-115"/>
            <w:jc w:val="right"/>
          </w:pPr>
        </w:p>
      </w:tc>
    </w:tr>
  </w:tbl>
  <w:p w14:paraId="239C9C22" w14:textId="7CCD2CF5" w:rsidR="4FFB0728" w:rsidRDefault="4FFB0728" w:rsidP="4FFB0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FFB0728" w14:paraId="41363417" w14:textId="77777777" w:rsidTr="4FFB0728">
      <w:tc>
        <w:tcPr>
          <w:tcW w:w="3120" w:type="dxa"/>
        </w:tcPr>
        <w:p w14:paraId="0E9641F3" w14:textId="5FF56420" w:rsidR="4FFB0728" w:rsidRDefault="4FFB0728" w:rsidP="4FFB0728">
          <w:pPr>
            <w:pStyle w:val="Header"/>
            <w:ind w:left="-115"/>
          </w:pPr>
        </w:p>
      </w:tc>
      <w:tc>
        <w:tcPr>
          <w:tcW w:w="3120" w:type="dxa"/>
        </w:tcPr>
        <w:p w14:paraId="16DA6DC6" w14:textId="02387A85" w:rsidR="4FFB0728" w:rsidRDefault="4FFB0728" w:rsidP="4FFB0728">
          <w:pPr>
            <w:pStyle w:val="Header"/>
            <w:jc w:val="center"/>
          </w:pPr>
        </w:p>
      </w:tc>
      <w:tc>
        <w:tcPr>
          <w:tcW w:w="3120" w:type="dxa"/>
        </w:tcPr>
        <w:p w14:paraId="5D21354C" w14:textId="500D3AE9" w:rsidR="4FFB0728" w:rsidRDefault="4FFB0728" w:rsidP="4FFB0728">
          <w:pPr>
            <w:pStyle w:val="Header"/>
            <w:ind w:right="-115"/>
            <w:jc w:val="right"/>
          </w:pPr>
        </w:p>
      </w:tc>
    </w:tr>
  </w:tbl>
  <w:p w14:paraId="62446777" w14:textId="52A9A172" w:rsidR="4FFB0728" w:rsidRDefault="4FFB0728" w:rsidP="4FFB0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2FAFF" w14:textId="77777777" w:rsidR="00116B1E" w:rsidRDefault="00116B1E">
      <w:pPr>
        <w:spacing w:after="0" w:line="240" w:lineRule="auto"/>
      </w:pPr>
      <w:r>
        <w:separator/>
      </w:r>
    </w:p>
    <w:p w14:paraId="3083DEE1" w14:textId="77777777" w:rsidR="00116B1E" w:rsidRDefault="00116B1E"/>
  </w:footnote>
  <w:footnote w:type="continuationSeparator" w:id="0">
    <w:p w14:paraId="796795E8" w14:textId="77777777" w:rsidR="00116B1E" w:rsidRDefault="00116B1E">
      <w:pPr>
        <w:spacing w:after="0" w:line="240" w:lineRule="auto"/>
      </w:pPr>
      <w:r>
        <w:continuationSeparator/>
      </w:r>
    </w:p>
    <w:p w14:paraId="15EEEE41" w14:textId="77777777" w:rsidR="00116B1E" w:rsidRDefault="00116B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F88F" w14:textId="77777777" w:rsidR="00934E9A" w:rsidRDefault="00116B1E">
    <w:pPr>
      <w:pStyle w:val="Header"/>
    </w:pPr>
    <w:sdt>
      <w:sdtPr>
        <w:alias w:val="Organization name:"/>
        <w:tag w:val=""/>
        <w:id w:val="-142659844"/>
        <w:placeholder>
          <w:docPart w:val="432EA485B553450DA240146DEF38097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AC7B27">
          <w:t>Society of Edmonton Atheists</w:t>
        </w:r>
      </w:sdtContent>
    </w:sdt>
  </w:p>
  <w:p w14:paraId="36B28148" w14:textId="7436B8C4" w:rsidR="00934E9A" w:rsidRDefault="00650423">
    <w:pPr>
      <w:pStyle w:val="Header"/>
    </w:pPr>
    <w:r>
      <w:t>2018 Annual General Meeting Minutes</w:t>
    </w:r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DDF3DB8B1FD448A99F65ABF0DE9BE1E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C7B27">
          <w:t>April 10th, 2018</w:t>
        </w:r>
      </w:sdtContent>
    </w:sdt>
  </w:p>
  <w:p w14:paraId="7916803E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2E11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CF52E" w14:textId="77777777" w:rsidR="00A42026" w:rsidRPr="00A42026" w:rsidRDefault="00116B1E" w:rsidP="00A42026">
    <w:pPr>
      <w:pStyle w:val="Heading1"/>
    </w:pPr>
    <w:sdt>
      <w:sdtPr>
        <w:alias w:val="Enter organization name:"/>
        <w:tag w:val=""/>
        <w:id w:val="1410501846"/>
        <w:placeholder>
          <w:docPart w:val="AF52D5B0711F456BB4EB6806CCCF77D6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A42026">
          <w:t>Society of Edmonton Atheists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26E8E0A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F7D85"/>
    <w:multiLevelType w:val="hybridMultilevel"/>
    <w:tmpl w:val="855C9E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7348D"/>
    <w:multiLevelType w:val="hybridMultilevel"/>
    <w:tmpl w:val="FB2665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0606F"/>
    <w:multiLevelType w:val="hybridMultilevel"/>
    <w:tmpl w:val="B14642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745D8"/>
    <w:multiLevelType w:val="hybridMultilevel"/>
    <w:tmpl w:val="12ACA1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B3F60"/>
    <w:multiLevelType w:val="hybridMultilevel"/>
    <w:tmpl w:val="FB2665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466D4"/>
    <w:multiLevelType w:val="hybridMultilevel"/>
    <w:tmpl w:val="12ACA1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D1972"/>
    <w:multiLevelType w:val="hybridMultilevel"/>
    <w:tmpl w:val="FB2665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663E2"/>
    <w:multiLevelType w:val="hybridMultilevel"/>
    <w:tmpl w:val="3996A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45241"/>
    <w:multiLevelType w:val="hybridMultilevel"/>
    <w:tmpl w:val="0DB056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32346"/>
    <w:multiLevelType w:val="hybridMultilevel"/>
    <w:tmpl w:val="A2A29C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569"/>
    <w:multiLevelType w:val="hybridMultilevel"/>
    <w:tmpl w:val="FB2665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</w:num>
  <w:num w:numId="13">
    <w:abstractNumId w:val="16"/>
  </w:num>
  <w:num w:numId="14">
    <w:abstractNumId w:val="12"/>
  </w:num>
  <w:num w:numId="15">
    <w:abstractNumId w:val="20"/>
  </w:num>
  <w:num w:numId="16">
    <w:abstractNumId w:val="11"/>
  </w:num>
  <w:num w:numId="17">
    <w:abstractNumId w:val="14"/>
  </w:num>
  <w:num w:numId="18">
    <w:abstractNumId w:val="10"/>
  </w:num>
  <w:num w:numId="19">
    <w:abstractNumId w:val="18"/>
  </w:num>
  <w:num w:numId="20">
    <w:abstractNumId w:val="19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27"/>
    <w:rsid w:val="00053CAE"/>
    <w:rsid w:val="00082086"/>
    <w:rsid w:val="00084341"/>
    <w:rsid w:val="00096ECE"/>
    <w:rsid w:val="0010443C"/>
    <w:rsid w:val="00116B1E"/>
    <w:rsid w:val="00164BA3"/>
    <w:rsid w:val="001B49A6"/>
    <w:rsid w:val="002128C8"/>
    <w:rsid w:val="00217F5E"/>
    <w:rsid w:val="0024646B"/>
    <w:rsid w:val="002A7720"/>
    <w:rsid w:val="002B5A3C"/>
    <w:rsid w:val="0034332A"/>
    <w:rsid w:val="003C17E2"/>
    <w:rsid w:val="00416A86"/>
    <w:rsid w:val="004D4719"/>
    <w:rsid w:val="00650423"/>
    <w:rsid w:val="006A2514"/>
    <w:rsid w:val="006A6EE0"/>
    <w:rsid w:val="006B1778"/>
    <w:rsid w:val="006B674E"/>
    <w:rsid w:val="006E6AA5"/>
    <w:rsid w:val="007123B4"/>
    <w:rsid w:val="00825CAD"/>
    <w:rsid w:val="00884772"/>
    <w:rsid w:val="00934E9A"/>
    <w:rsid w:val="009A27A1"/>
    <w:rsid w:val="00A05EF7"/>
    <w:rsid w:val="00A42026"/>
    <w:rsid w:val="00A7005F"/>
    <w:rsid w:val="00A8223B"/>
    <w:rsid w:val="00AC7B27"/>
    <w:rsid w:val="00B273A3"/>
    <w:rsid w:val="00B93153"/>
    <w:rsid w:val="00C208FD"/>
    <w:rsid w:val="00C9192D"/>
    <w:rsid w:val="00CB4FBB"/>
    <w:rsid w:val="00CC76E3"/>
    <w:rsid w:val="00D03E76"/>
    <w:rsid w:val="00E02E11"/>
    <w:rsid w:val="00E31AB2"/>
    <w:rsid w:val="00E45BB9"/>
    <w:rsid w:val="00E81D49"/>
    <w:rsid w:val="00EB5064"/>
    <w:rsid w:val="00FA64DD"/>
    <w:rsid w:val="00FC288B"/>
    <w:rsid w:val="4F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5E992"/>
  <w15:chartTrackingRefBased/>
  <w15:docId w15:val="{A4A70204-B620-4B91-B840-33675B76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DE323A18154F5488B2A94BFDD2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EEA0-0B09-4D0D-AFC9-E81A4D4AC3D1}"/>
      </w:docPartPr>
      <w:docPartBody>
        <w:p w:rsidR="00077F0B" w:rsidRDefault="00BD3698">
          <w:pPr>
            <w:pStyle w:val="0CDE323A18154F5488B2A94BFDD24F41"/>
          </w:pPr>
          <w:r>
            <w:t>Date of meeting</w:t>
          </w:r>
        </w:p>
      </w:docPartBody>
    </w:docPart>
    <w:docPart>
      <w:docPartPr>
        <w:name w:val="5ED1E470FEC747008CD11DD59998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E155-9F22-46B5-94BC-897922ACCE8B}"/>
      </w:docPartPr>
      <w:docPartBody>
        <w:p w:rsidR="00077F0B" w:rsidRDefault="00BD3698">
          <w:pPr>
            <w:pStyle w:val="5ED1E470FEC747008CD11DD599982D82"/>
          </w:pPr>
          <w:r>
            <w:t>Present:</w:t>
          </w:r>
        </w:p>
      </w:docPartBody>
    </w:docPart>
    <w:docPart>
      <w:docPartPr>
        <w:name w:val="74043894266E48FDA232A7CF15D7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7F715-FFDB-4AC1-BF20-D1EB650817E3}"/>
      </w:docPartPr>
      <w:docPartBody>
        <w:p w:rsidR="00077F0B" w:rsidRDefault="00BD3698">
          <w:pPr>
            <w:pStyle w:val="74043894266E48FDA232A7CF15D7444F"/>
          </w:pPr>
          <w:r>
            <w:t>List of attendees</w:t>
          </w:r>
        </w:p>
      </w:docPartBody>
    </w:docPart>
    <w:docPart>
      <w:docPartPr>
        <w:name w:val="432EA485B553450DA240146DEF38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C9EB-B464-46CF-A6DC-10A09BA382D7}"/>
      </w:docPartPr>
      <w:docPartBody>
        <w:p w:rsidR="00077F0B" w:rsidRDefault="00BD3698">
          <w:pPr>
            <w:pStyle w:val="432EA485B553450DA240146DEF38097E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DDF3DB8B1FD448A99F65ABF0DE9B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84E9-E1F9-438E-B1A3-DA784E707434}"/>
      </w:docPartPr>
      <w:docPartBody>
        <w:p w:rsidR="00077F0B" w:rsidRDefault="00BD3698">
          <w:pPr>
            <w:pStyle w:val="DDF3DB8B1FD448A99F65ABF0DE9BE1E4"/>
          </w:pPr>
          <w:r>
            <w:t>Roundtable</w:t>
          </w:r>
        </w:p>
      </w:docPartBody>
    </w:docPart>
    <w:docPart>
      <w:docPartPr>
        <w:name w:val="AF52D5B0711F456BB4EB6806CCCF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E75E-54B2-4053-8D27-76BC06ECBE2B}"/>
      </w:docPartPr>
      <w:docPartBody>
        <w:p w:rsidR="00077F0B" w:rsidRDefault="00BD3698" w:rsidP="00BD3698">
          <w:pPr>
            <w:pStyle w:val="AF52D5B0711F456BB4EB6806CCCF77D6"/>
          </w:pPr>
          <w:r>
            <w:t>Organization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98"/>
    <w:rsid w:val="00077F0B"/>
    <w:rsid w:val="001340CA"/>
    <w:rsid w:val="00BD3698"/>
    <w:rsid w:val="00D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82D35D2D2545BC946C46CFF3D05385">
    <w:name w:val="0B82D35D2D2545BC946C46CFF3D05385"/>
  </w:style>
  <w:style w:type="paragraph" w:customStyle="1" w:styleId="410615798336413C942893FE61BFCB8B">
    <w:name w:val="410615798336413C942893FE61BFCB8B"/>
  </w:style>
  <w:style w:type="paragraph" w:customStyle="1" w:styleId="0CDE323A18154F5488B2A94BFDD24F41">
    <w:name w:val="0CDE323A18154F5488B2A94BFDD24F41"/>
  </w:style>
  <w:style w:type="paragraph" w:customStyle="1" w:styleId="5ED1E470FEC747008CD11DD599982D82">
    <w:name w:val="5ED1E470FEC747008CD11DD599982D82"/>
  </w:style>
  <w:style w:type="paragraph" w:customStyle="1" w:styleId="74043894266E48FDA232A7CF15D7444F">
    <w:name w:val="74043894266E48FDA232A7CF15D7444F"/>
  </w:style>
  <w:style w:type="paragraph" w:customStyle="1" w:styleId="AFB97ADC82A54DC2A6C389D50EA1C2B7">
    <w:name w:val="AFB97ADC82A54DC2A6C389D50EA1C2B7"/>
  </w:style>
  <w:style w:type="paragraph" w:customStyle="1" w:styleId="70AFD44A1D6142108D83C1F22DE67693">
    <w:name w:val="70AFD44A1D6142108D83C1F22DE67693"/>
  </w:style>
  <w:style w:type="paragraph" w:customStyle="1" w:styleId="B24591D28F2C44D5B39EB342102F7446">
    <w:name w:val="B24591D28F2C44D5B39EB342102F7446"/>
  </w:style>
  <w:style w:type="paragraph" w:customStyle="1" w:styleId="3FC083FECF61459795AD0785E784065F">
    <w:name w:val="3FC083FECF61459795AD0785E784065F"/>
  </w:style>
  <w:style w:type="paragraph" w:customStyle="1" w:styleId="D648140C756D4A90BD5B93A6C273F02C">
    <w:name w:val="D648140C756D4A90BD5B93A6C273F02C"/>
  </w:style>
  <w:style w:type="paragraph" w:customStyle="1" w:styleId="D69F1A3F5A154C8A83EF2D827C3256DF">
    <w:name w:val="D69F1A3F5A154C8A83EF2D827C3256DF"/>
  </w:style>
  <w:style w:type="paragraph" w:customStyle="1" w:styleId="4CB1E285948348E7A589DFFB026C7B0F">
    <w:name w:val="4CB1E285948348E7A589DFFB026C7B0F"/>
  </w:style>
  <w:style w:type="paragraph" w:customStyle="1" w:styleId="432EA485B553450DA240146DEF38097E">
    <w:name w:val="432EA485B553450DA240146DEF38097E"/>
  </w:style>
  <w:style w:type="paragraph" w:customStyle="1" w:styleId="DDF3DB8B1FD448A99F65ABF0DE9BE1E4">
    <w:name w:val="DDF3DB8B1FD448A99F65ABF0DE9BE1E4"/>
  </w:style>
  <w:style w:type="paragraph" w:customStyle="1" w:styleId="8A15934B936B4F5E99EDE2E50D775225">
    <w:name w:val="8A15934B936B4F5E99EDE2E50D775225"/>
  </w:style>
  <w:style w:type="paragraph" w:customStyle="1" w:styleId="AF52D5B0711F456BB4EB6806CCCF77D6">
    <w:name w:val="AF52D5B0711F456BB4EB6806CCCF77D6"/>
    <w:rsid w:val="00BD3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Terpstra</dc:creator>
  <cp:keywords>April 10th, 2018</cp:keywords>
  <dc:description>Society of Edmonton Atheists</dc:description>
  <cp:lastModifiedBy>Gordon</cp:lastModifiedBy>
  <cp:revision>3</cp:revision>
  <dcterms:created xsi:type="dcterms:W3CDTF">2019-03-08T22:53:00Z</dcterms:created>
  <dcterms:modified xsi:type="dcterms:W3CDTF">2019-03-08T22:55:00Z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